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1" w:rsidRDefault="00F52A01" w:rsidP="00F52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B"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федерального проекта «Цифровая школа»</w:t>
      </w:r>
    </w:p>
    <w:p w:rsidR="00F52A01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575">
        <w:rPr>
          <w:rFonts w:ascii="Times New Roman" w:hAnsi="Times New Roman" w:cs="Times New Roman"/>
          <w:sz w:val="28"/>
          <w:szCs w:val="28"/>
        </w:rPr>
        <w:t>Разработаны  локальные акты по защите персональных данных и иной информации конфиденциального характера в соответствии с требованиями российского законодательства</w:t>
      </w:r>
      <w:r>
        <w:rPr>
          <w:rFonts w:ascii="Times New Roman" w:hAnsi="Times New Roman" w:cs="Times New Roman"/>
          <w:sz w:val="28"/>
          <w:szCs w:val="28"/>
        </w:rPr>
        <w:t>. Размещены на сайте школы</w:t>
      </w:r>
    </w:p>
    <w:p w:rsidR="00F52A01" w:rsidRPr="00583ED8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D8">
        <w:rPr>
          <w:rFonts w:ascii="Times New Roman" w:hAnsi="Times New Roman" w:cs="Times New Roman"/>
          <w:sz w:val="28"/>
          <w:szCs w:val="28"/>
        </w:rPr>
        <w:t xml:space="preserve">Приобретено  лицензионное программное обеспечение, антивирусные     программы       </w:t>
      </w:r>
    </w:p>
    <w:p w:rsidR="00F52A01" w:rsidRPr="00583ED8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D8">
        <w:rPr>
          <w:rFonts w:ascii="Times New Roman" w:hAnsi="Times New Roman" w:cs="Times New Roman"/>
          <w:sz w:val="28"/>
          <w:szCs w:val="28"/>
        </w:rPr>
        <w:t xml:space="preserve">Организована курсовая подготовка  учителей по работе на современном </w:t>
      </w:r>
      <w:proofErr w:type="spellStart"/>
      <w:r w:rsidRPr="00583ED8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583ED8">
        <w:rPr>
          <w:rFonts w:ascii="Times New Roman" w:hAnsi="Times New Roman" w:cs="Times New Roman"/>
          <w:sz w:val="28"/>
          <w:szCs w:val="28"/>
        </w:rPr>
        <w:t xml:space="preserve"> оборудовании</w:t>
      </w:r>
    </w:p>
    <w:p w:rsidR="00F52A01" w:rsidRPr="009374C9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D8">
        <w:rPr>
          <w:rFonts w:ascii="Times New Roman" w:hAnsi="Times New Roman" w:cs="Times New Roman"/>
          <w:sz w:val="28"/>
          <w:szCs w:val="28"/>
        </w:rPr>
        <w:t xml:space="preserve"> Организовано участие учителей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8">
        <w:rPr>
          <w:rFonts w:ascii="Times New Roman" w:hAnsi="Times New Roman" w:cs="Times New Roman"/>
          <w:sz w:val="28"/>
          <w:szCs w:val="28"/>
        </w:rPr>
        <w:t xml:space="preserve"> по разработке уроков по программированию по материалам Всероссийского проекта «Урок цифры»</w:t>
      </w:r>
    </w:p>
    <w:p w:rsidR="00F52A01" w:rsidRPr="009374C9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4C9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 предметных  олимпиадах </w:t>
      </w:r>
      <w:r w:rsidRPr="009374C9">
        <w:rPr>
          <w:rFonts w:ascii="Times New Roman" w:hAnsi="Times New Roman" w:cs="Times New Roman"/>
          <w:sz w:val="28"/>
          <w:szCs w:val="28"/>
        </w:rPr>
        <w:t xml:space="preserve"> по материалам платформы </w:t>
      </w:r>
      <w:proofErr w:type="spellStart"/>
      <w:r w:rsidRPr="009374C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374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C9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F52A01" w:rsidRPr="002813E7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E7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ганизовано </w:t>
      </w:r>
      <w:r w:rsidRPr="0028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3E7">
        <w:rPr>
          <w:rFonts w:ascii="Times New Roman" w:hAnsi="Times New Roman" w:cs="Times New Roman"/>
          <w:sz w:val="28"/>
          <w:szCs w:val="28"/>
        </w:rPr>
        <w:t xml:space="preserve">участие  во Всероссийском проекте «Урок цифры» </w:t>
      </w:r>
      <w:proofErr w:type="spellStart"/>
      <w:r w:rsidRPr="002813E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урокцифры</w:t>
      </w:r>
      <w:proofErr w:type="gramStart"/>
      <w:r w:rsidRPr="002813E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.р</w:t>
      </w:r>
      <w:proofErr w:type="gramEnd"/>
      <w:r w:rsidRPr="002813E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</w:t>
      </w:r>
      <w:proofErr w:type="spellEnd"/>
      <w:r w:rsidRPr="002813E7">
        <w:rPr>
          <w:rFonts w:ascii="Times New Roman" w:hAnsi="Times New Roman" w:cs="Times New Roman"/>
          <w:sz w:val="28"/>
          <w:szCs w:val="28"/>
        </w:rPr>
        <w:t>, который развивает интерес школьников к программированию</w:t>
      </w:r>
      <w:r w:rsidRPr="002813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2A01" w:rsidRPr="00DA726A" w:rsidRDefault="00F52A01" w:rsidP="00F52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20">
        <w:rPr>
          <w:rFonts w:ascii="Times New Roman" w:hAnsi="Times New Roman" w:cs="Times New Roman"/>
          <w:sz w:val="28"/>
          <w:szCs w:val="28"/>
        </w:rPr>
        <w:t xml:space="preserve">Организовано участие  в Международном </w:t>
      </w:r>
      <w:proofErr w:type="spellStart"/>
      <w:r w:rsidRPr="00770F20">
        <w:rPr>
          <w:rFonts w:ascii="Times New Roman" w:hAnsi="Times New Roman" w:cs="Times New Roman"/>
          <w:sz w:val="28"/>
          <w:szCs w:val="28"/>
        </w:rPr>
        <w:t>онлайн-квесте</w:t>
      </w:r>
      <w:proofErr w:type="spellEnd"/>
      <w:r w:rsidRPr="00770F20">
        <w:rPr>
          <w:rFonts w:ascii="Times New Roman" w:hAnsi="Times New Roman" w:cs="Times New Roman"/>
          <w:sz w:val="28"/>
          <w:szCs w:val="28"/>
        </w:rPr>
        <w:t xml:space="preserve"> по цифровой грамотности среди детей и подростков «</w:t>
      </w:r>
      <w:proofErr w:type="spellStart"/>
      <w:r w:rsidRPr="00770F20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70F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0F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сетевичок</w:t>
      </w:r>
      <w:proofErr w:type="gramStart"/>
      <w:r w:rsidRPr="00770F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.р</w:t>
      </w:r>
      <w:proofErr w:type="gramEnd"/>
      <w:r w:rsidRPr="00770F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</w:t>
      </w:r>
      <w:proofErr w:type="spellEnd"/>
    </w:p>
    <w:p w:rsidR="00F52A01" w:rsidRPr="00770F20" w:rsidRDefault="00F52A01" w:rsidP="00F52A0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A01" w:rsidRDefault="00F52A01" w:rsidP="00F5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6A">
        <w:rPr>
          <w:rFonts w:ascii="Times New Roman" w:hAnsi="Times New Roman" w:cs="Times New Roman"/>
          <w:b/>
          <w:sz w:val="28"/>
          <w:szCs w:val="28"/>
        </w:rPr>
        <w:t xml:space="preserve"> Выполнение  Плана мероприятий по реализации проекта</w:t>
      </w:r>
    </w:p>
    <w:p w:rsidR="00F52A01" w:rsidRPr="00DA726A" w:rsidRDefault="00F52A01" w:rsidP="00F5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6A">
        <w:rPr>
          <w:rFonts w:ascii="Times New Roman" w:hAnsi="Times New Roman" w:cs="Times New Roman"/>
          <w:b/>
          <w:sz w:val="28"/>
          <w:szCs w:val="28"/>
        </w:rPr>
        <w:t xml:space="preserve"> «Учитель будущего»</w:t>
      </w:r>
    </w:p>
    <w:p w:rsidR="00F52A01" w:rsidRDefault="00F52A01" w:rsidP="00F52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26A">
        <w:rPr>
          <w:rFonts w:ascii="Times New Roman" w:hAnsi="Times New Roman" w:cs="Times New Roman"/>
          <w:sz w:val="28"/>
          <w:szCs w:val="28"/>
        </w:rPr>
        <w:t>Организовано участие в  курсовой  подготовке  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26A">
        <w:rPr>
          <w:rFonts w:ascii="Times New Roman" w:hAnsi="Times New Roman" w:cs="Times New Roman"/>
          <w:sz w:val="28"/>
          <w:szCs w:val="28"/>
        </w:rPr>
        <w:t>работающих с детьми с ОВЗ, по программам инклюзивного образования</w:t>
      </w:r>
      <w:r w:rsidRPr="00DA72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2A01" w:rsidRPr="00CD794D" w:rsidRDefault="00F52A01" w:rsidP="00F52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94D">
        <w:rPr>
          <w:rFonts w:ascii="Times New Roman" w:hAnsi="Times New Roman" w:cs="Times New Roman"/>
          <w:sz w:val="28"/>
          <w:szCs w:val="28"/>
        </w:rPr>
        <w:t>Организовано участие в  стажировке учителей на базе образовательных, научных и иных организаций, имеющих опыт инновационной деятельности и высокие результаты в 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Калининград, Минск)</w:t>
      </w:r>
    </w:p>
    <w:p w:rsidR="00F52A01" w:rsidRPr="00046525" w:rsidRDefault="00F52A01" w:rsidP="00F52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9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6525">
        <w:rPr>
          <w:rFonts w:ascii="Times New Roman" w:hAnsi="Times New Roman" w:cs="Times New Roman"/>
          <w:sz w:val="28"/>
          <w:szCs w:val="28"/>
        </w:rPr>
        <w:t>Проведено  заседание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525">
        <w:rPr>
          <w:rFonts w:ascii="Times New Roman" w:hAnsi="Times New Roman" w:cs="Times New Roman"/>
          <w:sz w:val="28"/>
          <w:szCs w:val="28"/>
        </w:rPr>
        <w:t>тодического совета  педагогов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046525">
        <w:rPr>
          <w:rFonts w:ascii="Times New Roman" w:hAnsi="Times New Roman" w:cs="Times New Roman"/>
          <w:sz w:val="28"/>
          <w:szCs w:val="28"/>
        </w:rPr>
        <w:t xml:space="preserve"> с целью ознакомления с новой моделью аттестации</w:t>
      </w:r>
    </w:p>
    <w:p w:rsidR="00F52A01" w:rsidRDefault="00F52A01" w:rsidP="00F52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17">
        <w:rPr>
          <w:rFonts w:ascii="Times New Roman" w:hAnsi="Times New Roman" w:cs="Times New Roman"/>
          <w:sz w:val="28"/>
          <w:szCs w:val="28"/>
        </w:rPr>
        <w:t>Организовано участие</w:t>
      </w:r>
      <w:r>
        <w:rPr>
          <w:rFonts w:ascii="Times New Roman" w:hAnsi="Times New Roman" w:cs="Times New Roman"/>
          <w:sz w:val="28"/>
          <w:szCs w:val="28"/>
        </w:rPr>
        <w:t xml:space="preserve"> учителей в различных конкурсах, мастер-классах.</w:t>
      </w:r>
      <w:r w:rsidRPr="00BC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01" w:rsidRDefault="00F52A01" w:rsidP="00F52A01">
      <w:pPr>
        <w:pStyle w:val="a3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F52A01" w:rsidRPr="00653B3F" w:rsidRDefault="00F52A01" w:rsidP="00F5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F">
        <w:rPr>
          <w:rFonts w:ascii="Times New Roman" w:hAnsi="Times New Roman" w:cs="Times New Roman"/>
          <w:b/>
          <w:sz w:val="28"/>
          <w:szCs w:val="28"/>
        </w:rPr>
        <w:t xml:space="preserve"> Выполнение Плана  мероприятий по реализации проекта</w:t>
      </w:r>
    </w:p>
    <w:p w:rsidR="00F52A01" w:rsidRDefault="00F52A01" w:rsidP="00F5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3F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</w:p>
    <w:p w:rsidR="00F52A01" w:rsidRPr="00653B3F" w:rsidRDefault="00F52A01" w:rsidP="00F5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A249CF">
        <w:rPr>
          <w:rFonts w:ascii="Times New Roman" w:hAnsi="Times New Roman" w:cs="Times New Roman"/>
          <w:sz w:val="28"/>
          <w:szCs w:val="28"/>
        </w:rPr>
        <w:t xml:space="preserve"> родительские собрания по вопросам поддержки творческих успехов ребенка</w:t>
      </w: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A249CF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 </w:t>
      </w:r>
      <w:r w:rsidRPr="00A249CF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Pr="00A249CF">
        <w:rPr>
          <w:rFonts w:ascii="Times New Roman" w:hAnsi="Times New Roman" w:cs="Times New Roman"/>
          <w:sz w:val="28"/>
          <w:szCs w:val="28"/>
        </w:rPr>
        <w:t xml:space="preserve"> с во</w:t>
      </w:r>
      <w:r>
        <w:rPr>
          <w:rFonts w:ascii="Times New Roman" w:hAnsi="Times New Roman" w:cs="Times New Roman"/>
          <w:sz w:val="28"/>
          <w:szCs w:val="28"/>
        </w:rPr>
        <w:t xml:space="preserve">зможностью развивать творчески </w:t>
      </w:r>
      <w:r w:rsidRPr="00A249CF">
        <w:rPr>
          <w:rFonts w:ascii="Times New Roman" w:hAnsi="Times New Roman" w:cs="Times New Roman"/>
          <w:sz w:val="28"/>
          <w:szCs w:val="28"/>
        </w:rPr>
        <w:t xml:space="preserve">интересы детей через участие в </w:t>
      </w:r>
      <w:r w:rsidRPr="00A249CF">
        <w:rPr>
          <w:rFonts w:ascii="Times New Roman" w:hAnsi="Times New Roman" w:cs="Times New Roman"/>
          <w:sz w:val="28"/>
          <w:szCs w:val="28"/>
        </w:rPr>
        <w:lastRenderedPageBreak/>
        <w:t>дополнительном образовании, в том числе с использованием сайтов-навигаторов дополнительного образования</w:t>
      </w: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A249CF">
        <w:rPr>
          <w:rFonts w:ascii="Times New Roman" w:hAnsi="Times New Roman" w:cs="Times New Roman"/>
          <w:sz w:val="28"/>
          <w:szCs w:val="28"/>
        </w:rPr>
        <w:t xml:space="preserve"> совместные школьные мероприятия с п</w:t>
      </w:r>
      <w:r>
        <w:rPr>
          <w:rFonts w:ascii="Times New Roman" w:hAnsi="Times New Roman" w:cs="Times New Roman"/>
          <w:sz w:val="28"/>
          <w:szCs w:val="28"/>
        </w:rPr>
        <w:t>ривлечением родителей</w:t>
      </w:r>
      <w:r w:rsidRPr="00A24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49CF">
        <w:rPr>
          <w:rFonts w:ascii="Times New Roman" w:hAnsi="Times New Roman" w:cs="Times New Roman"/>
          <w:sz w:val="28"/>
          <w:szCs w:val="28"/>
        </w:rPr>
        <w:t>семе</w:t>
      </w:r>
      <w:r>
        <w:rPr>
          <w:rFonts w:ascii="Times New Roman" w:hAnsi="Times New Roman" w:cs="Times New Roman"/>
          <w:sz w:val="28"/>
          <w:szCs w:val="28"/>
        </w:rPr>
        <w:t xml:space="preserve">йный спортивный праздник, </w:t>
      </w:r>
      <w:r w:rsidRPr="00A249CF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F52A01" w:rsidRPr="00A249CF" w:rsidRDefault="00F52A01" w:rsidP="00F52A01">
      <w:pPr>
        <w:pStyle w:val="a3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2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CF">
        <w:rPr>
          <w:rFonts w:ascii="Times New Roman" w:hAnsi="Times New Roman" w:cs="Times New Roman"/>
          <w:sz w:val="28"/>
          <w:szCs w:val="28"/>
        </w:rPr>
        <w:t>онлайн-консультирование</w:t>
      </w:r>
      <w:proofErr w:type="spellEnd"/>
      <w:r w:rsidRPr="00A249CF">
        <w:rPr>
          <w:rFonts w:ascii="Times New Roman" w:hAnsi="Times New Roman" w:cs="Times New Roman"/>
          <w:sz w:val="28"/>
          <w:szCs w:val="28"/>
        </w:rPr>
        <w:t xml:space="preserve"> родителей через организацию </w:t>
      </w:r>
      <w:proofErr w:type="spellStart"/>
      <w:r w:rsidRPr="00A249CF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A249CF">
        <w:rPr>
          <w:rFonts w:ascii="Times New Roman" w:hAnsi="Times New Roman" w:cs="Times New Roman"/>
          <w:sz w:val="28"/>
          <w:szCs w:val="28"/>
        </w:rPr>
        <w:t>, групп в социальных сетях, сайтов</w:t>
      </w: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дены </w:t>
      </w:r>
      <w:r w:rsidRPr="00A249CF">
        <w:rPr>
          <w:rFonts w:ascii="Times New Roman" w:hAnsi="Times New Roman" w:cs="Times New Roman"/>
          <w:sz w:val="28"/>
          <w:szCs w:val="28"/>
        </w:rPr>
        <w:t xml:space="preserve"> родительские собрания по профилактике нарушений несовершеннолетних с привлечением работников правоохранительных органов</w:t>
      </w: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дено </w:t>
      </w:r>
      <w:r w:rsidRPr="00A249CF">
        <w:rPr>
          <w:rFonts w:ascii="Times New Roman" w:hAnsi="Times New Roman" w:cs="Times New Roman"/>
          <w:sz w:val="28"/>
          <w:szCs w:val="28"/>
        </w:rPr>
        <w:t xml:space="preserve"> анкетирование учащихся с целью выявления отношения к пагубным привычкам</w:t>
      </w:r>
    </w:p>
    <w:p w:rsidR="00F52A01" w:rsidRPr="006C375B" w:rsidRDefault="00F52A01" w:rsidP="00F52A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5B">
        <w:rPr>
          <w:rFonts w:ascii="Times New Roman" w:hAnsi="Times New Roman" w:cs="Times New Roman"/>
          <w:sz w:val="28"/>
          <w:szCs w:val="28"/>
        </w:rPr>
        <w:t xml:space="preserve">  Осуществляется контроль посещение учебных занятий    школьниками «группы риска»</w:t>
      </w:r>
    </w:p>
    <w:p w:rsidR="00F52A01" w:rsidRPr="00A249CF" w:rsidRDefault="00F52A01" w:rsidP="00F5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CF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A249CF">
        <w:rPr>
          <w:rFonts w:ascii="Times New Roman" w:hAnsi="Times New Roman" w:cs="Times New Roman"/>
          <w:sz w:val="28"/>
          <w:szCs w:val="28"/>
        </w:rPr>
        <w:t>отдых и оздоровление учащихся «группы риска»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1FB" w:rsidRDefault="002941FB" w:rsidP="002941FB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EA646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 учащихся в конференциях, конкурсах,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14">
        <w:rPr>
          <w:rFonts w:ascii="Times New Roman" w:hAnsi="Times New Roman" w:cs="Times New Roman"/>
          <w:b/>
          <w:sz w:val="28"/>
          <w:szCs w:val="28"/>
        </w:rPr>
        <w:t>олим</w:t>
      </w:r>
      <w:r>
        <w:rPr>
          <w:rFonts w:ascii="Times New Roman" w:hAnsi="Times New Roman" w:cs="Times New Roman"/>
          <w:b/>
          <w:sz w:val="28"/>
          <w:szCs w:val="28"/>
        </w:rPr>
        <w:t xml:space="preserve">пиадах, других мероприятиях 2018-2019 </w:t>
      </w:r>
      <w:proofErr w:type="spellStart"/>
      <w:r w:rsidRPr="00115B1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15B1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15B1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 сравнении)</w:t>
      </w:r>
    </w:p>
    <w:tbl>
      <w:tblPr>
        <w:tblStyle w:val="a4"/>
        <w:tblpPr w:leftFromText="180" w:rightFromText="180" w:vertAnchor="text" w:horzAnchor="page" w:tblpX="1187" w:tblpY="2"/>
        <w:tblW w:w="10382" w:type="dxa"/>
        <w:tblLayout w:type="fixed"/>
        <w:tblLook w:val="04A0"/>
      </w:tblPr>
      <w:tblGrid>
        <w:gridCol w:w="2093"/>
        <w:gridCol w:w="1101"/>
        <w:gridCol w:w="993"/>
        <w:gridCol w:w="992"/>
        <w:gridCol w:w="1336"/>
        <w:gridCol w:w="1174"/>
        <w:gridCol w:w="1066"/>
        <w:gridCol w:w="1627"/>
      </w:tblGrid>
      <w:tr w:rsidR="002941FB" w:rsidTr="00FE1304">
        <w:tc>
          <w:tcPr>
            <w:tcW w:w="2093" w:type="dxa"/>
            <w:vMerge w:val="restart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олимпиады</w:t>
            </w:r>
          </w:p>
        </w:tc>
        <w:tc>
          <w:tcPr>
            <w:tcW w:w="2094" w:type="dxa"/>
            <w:gridSpan w:val="2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328" w:type="dxa"/>
            <w:gridSpan w:val="2"/>
          </w:tcPr>
          <w:p w:rsidR="002941FB" w:rsidRPr="006F6AAE" w:rsidRDefault="002941FB" w:rsidP="00FE130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40" w:type="dxa"/>
            <w:gridSpan w:val="2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941FB" w:rsidTr="00FE1304">
        <w:tc>
          <w:tcPr>
            <w:tcW w:w="2093" w:type="dxa"/>
            <w:vMerge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С.А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Волошина В.А.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И.С.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2941FB" w:rsidRPr="00C66197" w:rsidTr="00FE1304">
        <w:tc>
          <w:tcPr>
            <w:tcW w:w="20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A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01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66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2941FB" w:rsidRPr="006F6AAE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B" w:rsidRDefault="0019105C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FB">
        <w:rPr>
          <w:rFonts w:ascii="Times New Roman" w:hAnsi="Times New Roman" w:cs="Times New Roman"/>
          <w:b/>
          <w:sz w:val="28"/>
          <w:szCs w:val="28"/>
        </w:rPr>
        <w:t xml:space="preserve"> Мониторинг  участия обучающихся МБОУ СОШ № 57 во всероссийской олимпиаде школьников (школьный этап)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B" w:rsidRPr="006F6AAE" w:rsidRDefault="002941FB" w:rsidP="002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6197">
        <w:rPr>
          <w:rFonts w:ascii="Times New Roman" w:hAnsi="Times New Roman" w:cs="Times New Roman"/>
          <w:sz w:val="24"/>
          <w:szCs w:val="24"/>
        </w:rPr>
        <w:t xml:space="preserve"> </w:t>
      </w:r>
      <w:r w:rsidRPr="006F6AAE">
        <w:rPr>
          <w:rFonts w:ascii="Times New Roman" w:hAnsi="Times New Roman" w:cs="Times New Roman"/>
          <w:sz w:val="28"/>
          <w:szCs w:val="28"/>
        </w:rPr>
        <w:t>Для участия в муниципаль</w:t>
      </w:r>
      <w:r>
        <w:rPr>
          <w:rFonts w:ascii="Times New Roman" w:hAnsi="Times New Roman" w:cs="Times New Roman"/>
          <w:sz w:val="28"/>
          <w:szCs w:val="28"/>
        </w:rPr>
        <w:t>ном этапе олимпиады в этом году не  определен никто.</w:t>
      </w:r>
    </w:p>
    <w:p w:rsidR="002941FB" w:rsidRPr="006F6AAE" w:rsidRDefault="002941FB" w:rsidP="002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F6AAE">
        <w:rPr>
          <w:rFonts w:ascii="Times New Roman" w:hAnsi="Times New Roman" w:cs="Times New Roman"/>
          <w:sz w:val="28"/>
          <w:szCs w:val="28"/>
        </w:rPr>
        <w:t>Результаты показывают стабильно  низкий уровень подготовки обучающихся для участия в предметных олимпиадах.</w:t>
      </w:r>
      <w:proofErr w:type="gramEnd"/>
      <w:r w:rsidRPr="006F6AAE">
        <w:rPr>
          <w:rFonts w:ascii="Times New Roman" w:hAnsi="Times New Roman" w:cs="Times New Roman"/>
          <w:sz w:val="28"/>
          <w:szCs w:val="28"/>
        </w:rPr>
        <w:t xml:space="preserve">  Это связано с  уровнем умственных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Pr="006F6AAE">
        <w:rPr>
          <w:rFonts w:ascii="Times New Roman" w:hAnsi="Times New Roman" w:cs="Times New Roman"/>
          <w:sz w:val="28"/>
          <w:szCs w:val="28"/>
        </w:rPr>
        <w:t xml:space="preserve">  способностей   контингента обучающи</w:t>
      </w:r>
      <w:r>
        <w:rPr>
          <w:rFonts w:ascii="Times New Roman" w:hAnsi="Times New Roman" w:cs="Times New Roman"/>
          <w:sz w:val="28"/>
          <w:szCs w:val="28"/>
        </w:rPr>
        <w:t>хся в МБОУ СОШ № 57, нацеленных</w:t>
      </w:r>
      <w:r w:rsidRPr="006F6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AE">
        <w:rPr>
          <w:rFonts w:ascii="Times New Roman" w:hAnsi="Times New Roman" w:cs="Times New Roman"/>
          <w:sz w:val="28"/>
          <w:szCs w:val="28"/>
        </w:rPr>
        <w:t xml:space="preserve">в основном, на базовый уровень обучения, а также не обладающих повышенными способностями и интересом  к наукам. </w:t>
      </w:r>
    </w:p>
    <w:p w:rsidR="002941FB" w:rsidRPr="006F6AAE" w:rsidRDefault="002941FB" w:rsidP="002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AE">
        <w:rPr>
          <w:rFonts w:ascii="Times New Roman" w:hAnsi="Times New Roman" w:cs="Times New Roman"/>
          <w:sz w:val="28"/>
          <w:szCs w:val="28"/>
        </w:rPr>
        <w:t xml:space="preserve">        Необходима усиленная агитация учащихся и их родителей (законных представителей)  обучения в МБОУ  ДОД ЦДОД « Малая академия».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B" w:rsidRDefault="0019105C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FB">
        <w:rPr>
          <w:rFonts w:ascii="Times New Roman" w:hAnsi="Times New Roman" w:cs="Times New Roman"/>
          <w:b/>
          <w:sz w:val="28"/>
          <w:szCs w:val="28"/>
        </w:rPr>
        <w:t xml:space="preserve">Итоги городской викторины по </w:t>
      </w:r>
      <w:proofErr w:type="spellStart"/>
      <w:r w:rsidR="002941FB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2941FB">
        <w:rPr>
          <w:rFonts w:ascii="Times New Roman" w:hAnsi="Times New Roman" w:cs="Times New Roman"/>
          <w:b/>
          <w:sz w:val="28"/>
          <w:szCs w:val="28"/>
        </w:rPr>
        <w:t xml:space="preserve"> для 1-4 классов  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2018 -2019  год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80" w:type="dxa"/>
        <w:tblLayout w:type="fixed"/>
        <w:tblLook w:val="01E0"/>
      </w:tblPr>
      <w:tblGrid>
        <w:gridCol w:w="2160"/>
        <w:gridCol w:w="1260"/>
        <w:gridCol w:w="1739"/>
        <w:gridCol w:w="1863"/>
        <w:gridCol w:w="1857"/>
        <w:gridCol w:w="1801"/>
      </w:tblGrid>
      <w:tr w:rsidR="002941FB" w:rsidRPr="006517F5" w:rsidTr="00FE130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викторины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Численность призеров викторины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Численность победителей викторины</w:t>
            </w:r>
          </w:p>
        </w:tc>
      </w:tr>
      <w:tr w:rsidR="002941FB" w:rsidRPr="006517F5" w:rsidTr="00FE130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1FB" w:rsidRPr="006517F5" w:rsidTr="00FE130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B" w:rsidRPr="006517F5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1FB" w:rsidRPr="006517F5" w:rsidTr="00FE130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B" w:rsidRPr="006517F5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1FB" w:rsidRPr="006517F5" w:rsidTr="00FE130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B" w:rsidRPr="006517F5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1FB" w:rsidRPr="006517F5" w:rsidTr="00FE130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FB" w:rsidRPr="006517F5" w:rsidRDefault="002941FB" w:rsidP="00FE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41FB" w:rsidRPr="006517F5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FB" w:rsidRDefault="002941FB" w:rsidP="002941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Участие в конкурсах и других мероприятиях </w:t>
      </w:r>
    </w:p>
    <w:p w:rsidR="002941FB" w:rsidRDefault="002941FB" w:rsidP="002941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школьный этап)</w:t>
      </w:r>
    </w:p>
    <w:tbl>
      <w:tblPr>
        <w:tblStyle w:val="a4"/>
        <w:tblW w:w="11073" w:type="dxa"/>
        <w:tblInd w:w="-852" w:type="dxa"/>
        <w:tblLook w:val="04A0"/>
      </w:tblPr>
      <w:tblGrid>
        <w:gridCol w:w="1941"/>
        <w:gridCol w:w="1217"/>
        <w:gridCol w:w="1295"/>
        <w:gridCol w:w="1217"/>
        <w:gridCol w:w="1295"/>
        <w:gridCol w:w="1217"/>
        <w:gridCol w:w="1295"/>
        <w:gridCol w:w="1596"/>
      </w:tblGrid>
      <w:tr w:rsidR="002941FB" w:rsidTr="0019105C">
        <w:tc>
          <w:tcPr>
            <w:tcW w:w="1941" w:type="dxa"/>
            <w:vMerge w:val="restart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2" w:type="dxa"/>
            <w:gridSpan w:val="2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512" w:type="dxa"/>
            <w:gridSpan w:val="2"/>
          </w:tcPr>
          <w:p w:rsidR="002941FB" w:rsidRPr="00C66197" w:rsidRDefault="002941FB" w:rsidP="00FE13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12" w:type="dxa"/>
            <w:gridSpan w:val="2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197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941FB" w:rsidTr="0019105C">
        <w:tc>
          <w:tcPr>
            <w:tcW w:w="1941" w:type="dxa"/>
            <w:vMerge/>
          </w:tcPr>
          <w:p w:rsidR="002941FB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95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победителей и призеров</w:t>
            </w:r>
          </w:p>
        </w:tc>
        <w:tc>
          <w:tcPr>
            <w:tcW w:w="1217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95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победителей и призеров</w:t>
            </w:r>
          </w:p>
        </w:tc>
        <w:tc>
          <w:tcPr>
            <w:tcW w:w="1217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95" w:type="dxa"/>
          </w:tcPr>
          <w:p w:rsidR="002941FB" w:rsidRPr="00CF24A1" w:rsidRDefault="002941FB" w:rsidP="00FE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победителей и призеров</w:t>
            </w:r>
          </w:p>
        </w:tc>
        <w:tc>
          <w:tcPr>
            <w:tcW w:w="1596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9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Круглова Н.А.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Симоненко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Филиппова Н.В.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7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2941FB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FB" w:rsidRPr="00C66197" w:rsidTr="0019105C">
        <w:tc>
          <w:tcPr>
            <w:tcW w:w="1941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95" w:type="dxa"/>
          </w:tcPr>
          <w:p w:rsidR="002941FB" w:rsidRPr="007D286D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5" w:type="dxa"/>
          </w:tcPr>
          <w:p w:rsidR="002941FB" w:rsidRPr="007D286D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</w:tcPr>
          <w:p w:rsidR="002941FB" w:rsidRPr="007D286D" w:rsidRDefault="002941FB" w:rsidP="00FE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6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2941FB" w:rsidRPr="00C66197" w:rsidRDefault="002941FB" w:rsidP="00F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FB" w:rsidRDefault="002941FB" w:rsidP="00294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2941FB" w:rsidRPr="002C275B" w:rsidRDefault="002941FB" w:rsidP="002941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75B">
        <w:rPr>
          <w:rFonts w:ascii="Times New Roman" w:hAnsi="Times New Roman" w:cs="Times New Roman"/>
          <w:sz w:val="28"/>
          <w:szCs w:val="28"/>
        </w:rPr>
        <w:t xml:space="preserve">Наблюдается значительное увеличение количества участников, т.к. </w:t>
      </w:r>
    </w:p>
    <w:p w:rsidR="002941FB" w:rsidRDefault="002941FB" w:rsidP="002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37">
        <w:rPr>
          <w:rFonts w:ascii="Times New Roman" w:hAnsi="Times New Roman" w:cs="Times New Roman"/>
          <w:sz w:val="28"/>
          <w:szCs w:val="28"/>
        </w:rPr>
        <w:t>классные руководители по приказу директор</w:t>
      </w:r>
      <w:r>
        <w:rPr>
          <w:rFonts w:ascii="Times New Roman" w:hAnsi="Times New Roman" w:cs="Times New Roman"/>
          <w:sz w:val="28"/>
          <w:szCs w:val="28"/>
        </w:rPr>
        <w:t xml:space="preserve"> № 390 от 12.09. 2018</w:t>
      </w:r>
      <w:r w:rsidRPr="008C3637">
        <w:rPr>
          <w:rFonts w:ascii="Times New Roman" w:hAnsi="Times New Roman" w:cs="Times New Roman"/>
          <w:sz w:val="28"/>
          <w:szCs w:val="28"/>
        </w:rPr>
        <w:t xml:space="preserve">  провели диагностику различных сторон развития обучающихся своего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3637">
        <w:rPr>
          <w:rFonts w:ascii="Times New Roman" w:hAnsi="Times New Roman" w:cs="Times New Roman"/>
          <w:sz w:val="28"/>
          <w:szCs w:val="28"/>
        </w:rPr>
        <w:t xml:space="preserve"> по предложенным методикам. Т.о. осуществлена </w:t>
      </w:r>
      <w:r>
        <w:rPr>
          <w:rFonts w:ascii="Times New Roman" w:hAnsi="Times New Roman" w:cs="Times New Roman"/>
          <w:sz w:val="28"/>
          <w:szCs w:val="28"/>
        </w:rPr>
        <w:t xml:space="preserve"> частичная </w:t>
      </w:r>
      <w:r w:rsidRPr="008C3637">
        <w:rPr>
          <w:rFonts w:ascii="Times New Roman" w:hAnsi="Times New Roman" w:cs="Times New Roman"/>
          <w:sz w:val="28"/>
          <w:szCs w:val="28"/>
        </w:rPr>
        <w:t xml:space="preserve"> мотивация </w:t>
      </w:r>
      <w:proofErr w:type="gramStart"/>
      <w:r w:rsidRPr="008C3637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8C3637">
        <w:rPr>
          <w:rFonts w:ascii="Times New Roman" w:hAnsi="Times New Roman" w:cs="Times New Roman"/>
          <w:sz w:val="28"/>
          <w:szCs w:val="28"/>
        </w:rPr>
        <w:t xml:space="preserve"> на участие в интеллектуальном </w:t>
      </w:r>
      <w:r>
        <w:rPr>
          <w:rFonts w:ascii="Times New Roman" w:hAnsi="Times New Roman" w:cs="Times New Roman"/>
          <w:sz w:val="28"/>
          <w:szCs w:val="28"/>
        </w:rPr>
        <w:t xml:space="preserve"> мероприятии. Учителя предметники осуществляли подготовку учащихся к олимпиаде.</w:t>
      </w:r>
    </w:p>
    <w:tbl>
      <w:tblPr>
        <w:tblStyle w:val="a4"/>
        <w:tblW w:w="0" w:type="auto"/>
        <w:tblLook w:val="04A0"/>
      </w:tblPr>
      <w:tblGrid>
        <w:gridCol w:w="853"/>
        <w:gridCol w:w="3278"/>
        <w:gridCol w:w="2750"/>
        <w:gridCol w:w="2690"/>
      </w:tblGrid>
      <w:tr w:rsidR="002941FB" w:rsidRPr="005350CC" w:rsidTr="00FE1304">
        <w:tc>
          <w:tcPr>
            <w:tcW w:w="853" w:type="dxa"/>
          </w:tcPr>
          <w:p w:rsidR="002941FB" w:rsidRPr="005350C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78" w:type="dxa"/>
          </w:tcPr>
          <w:p w:rsidR="002941FB" w:rsidRPr="005350C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2750" w:type="dxa"/>
          </w:tcPr>
          <w:p w:rsidR="002941FB" w:rsidRPr="005350C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0" w:type="dxa"/>
          </w:tcPr>
          <w:p w:rsidR="002941FB" w:rsidRPr="005350C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Значимый результат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2941FB" w:rsidRPr="00F52D6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научных исследовательских проектов школьников в рамках научно-практической конференции «Эврика» Малой академии наук учащихся Кубани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C275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 В класса</w:t>
            </w:r>
            <w:r w:rsidRPr="002C275B">
              <w:rPr>
                <w:rFonts w:ascii="Times New Roman" w:hAnsi="Times New Roman" w:cs="Times New Roman"/>
                <w:sz w:val="28"/>
                <w:szCs w:val="28"/>
              </w:rPr>
              <w:t xml:space="preserve"> на 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</w:t>
            </w:r>
            <w:proofErr w:type="spellStart"/>
            <w:proofErr w:type="gramStart"/>
            <w:r w:rsidRPr="002C275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учитель Ткаченко С.)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Рейтинг 3   Сертификат лауреата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Журавлев Никита)</w:t>
            </w:r>
          </w:p>
          <w:p w:rsidR="002941FB" w:rsidRPr="002C275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3 степени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78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научно-практическая конференция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среди учащихся  « Где казак, там и слава»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4-9 классов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Почетная Грамота 4 место </w:t>
            </w:r>
          </w:p>
          <w:p w:rsidR="002941FB" w:rsidRPr="00DF0B2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экологический конкурс «Семейные экологические проекты» Номинация « Красная книга»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1,2,3,  7 классов</w:t>
            </w:r>
          </w:p>
        </w:tc>
        <w:tc>
          <w:tcPr>
            <w:tcW w:w="2690" w:type="dxa"/>
          </w:tcPr>
          <w:p w:rsidR="002941FB" w:rsidRPr="00B220B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941FB" w:rsidRPr="00B220B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Грамоты: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0B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B220B2"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 w:rsidRPr="00B220B2">
              <w:rPr>
                <w:rFonts w:ascii="Times New Roman" w:hAnsi="Times New Roman" w:cs="Times New Roman"/>
                <w:sz w:val="28"/>
                <w:szCs w:val="28"/>
              </w:rPr>
              <w:t xml:space="preserve"> Дарья)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(Колесникова Нелли)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(Колесникова Мила), </w:t>
            </w:r>
          </w:p>
          <w:p w:rsidR="002941FB" w:rsidRPr="00925308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(Азизова Малика)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выставка – конкурс творческих работ учащихся ДХШ и художественных отделений ДШИ </w:t>
            </w:r>
          </w:p>
          <w:p w:rsidR="002941FB" w:rsidRPr="00A4073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палитра»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2941FB" w:rsidRPr="005957C3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2941FB" w:rsidRPr="005957C3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интеллектуальной олимпиады по русскому языку « Ученик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пробуем 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проявляем способности», обучающихся по системе УМК « Начальная школа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века»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FB" w:rsidRPr="00612A81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690" w:type="dxa"/>
          </w:tcPr>
          <w:p w:rsidR="002941FB" w:rsidRPr="0090646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Грамота победителя </w:t>
            </w:r>
            <w:proofErr w:type="gramStart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 Дарья)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7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молодежных проектов </w:t>
            </w:r>
          </w:p>
          <w:p w:rsidR="002941FB" w:rsidRPr="002639ED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бы я был Президентом»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690" w:type="dxa"/>
          </w:tcPr>
          <w:p w:rsidR="002941FB" w:rsidRPr="0090646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учащихся в очный 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каченко Анна -11 </w:t>
            </w:r>
            <w:proofErr w:type="spellStart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 Клим – 1 класс,  </w:t>
            </w:r>
            <w:proofErr w:type="spellStart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>Ситротин</w:t>
            </w:r>
            <w:proofErr w:type="spellEnd"/>
            <w:r w:rsidRPr="00906462">
              <w:rPr>
                <w:rFonts w:ascii="Times New Roman" w:hAnsi="Times New Roman" w:cs="Times New Roman"/>
                <w:sz w:val="28"/>
                <w:szCs w:val="28"/>
              </w:rPr>
              <w:t xml:space="preserve"> Павел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2941FB" w:rsidRPr="00464724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изобразительного искусства, декоративно-прикладного и технического творчества обучающихся образовательных организаций города Краснодара « Город мастеров», посвященный «Году театра в России»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 Дипломы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Юлия), Палий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Тихон,</w:t>
            </w:r>
          </w:p>
          <w:p w:rsidR="002941FB" w:rsidRPr="003F3FA9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краеведческий конкурс «Никто не забыт, ничто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изабыто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номинация « Презентация, видеорепортаж», 2 группа:8-9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сертификат </w:t>
            </w:r>
          </w:p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Овсепян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Краевой конкурс « Моя малая родина» номинация « Живой символ малой родины» ГБУДО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«Эколого-биологический центр»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1-9 классов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941FB" w:rsidRPr="008C3FE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278" w:type="dxa"/>
          </w:tcPr>
          <w:p w:rsidR="002941FB" w:rsidRPr="002E5AF1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инженерный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E5A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 класса </w:t>
            </w:r>
          </w:p>
        </w:tc>
        <w:tc>
          <w:tcPr>
            <w:tcW w:w="269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2941FB" w:rsidRPr="005A75AD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научно-социальная программа для молодежи и школьников «Шаг в будущее»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 класса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AD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2941FB" w:rsidRPr="005A75AD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2941FB" w:rsidRPr="00A02976" w:rsidRDefault="002941FB" w:rsidP="00FE130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Финал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XXXVIII</w:t>
            </w:r>
            <w:r w:rsidRPr="00AC4DA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Всероссийского конкурса « Космос», посвященного памяти летчика – космонавта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А.А. Сереброва</w:t>
            </w:r>
          </w:p>
        </w:tc>
        <w:tc>
          <w:tcPr>
            <w:tcW w:w="2750" w:type="dxa"/>
          </w:tcPr>
          <w:p w:rsidR="002941FB" w:rsidRPr="00983F19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10 класса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DAF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2941FB" w:rsidRPr="00AC4DAF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78" w:type="dxa"/>
          </w:tcPr>
          <w:p w:rsidR="002941FB" w:rsidRPr="00195792" w:rsidRDefault="002941FB" w:rsidP="00FE130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Научно- технические соревнования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KubSU</w:t>
            </w:r>
            <w:proofErr w:type="spellEnd"/>
            <w:r w:rsidRPr="0019579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Robotitics</w:t>
            </w:r>
            <w:proofErr w:type="spellEnd"/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класса</w:t>
            </w:r>
          </w:p>
          <w:p w:rsidR="002941FB" w:rsidRPr="0019579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941FB" w:rsidRPr="006C2BE2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8" w:type="dxa"/>
          </w:tcPr>
          <w:p w:rsidR="002941FB" w:rsidRPr="00063B1A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сети </w:t>
            </w:r>
          </w:p>
        </w:tc>
        <w:tc>
          <w:tcPr>
            <w:tcW w:w="275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9А класса</w:t>
            </w:r>
          </w:p>
        </w:tc>
        <w:tc>
          <w:tcPr>
            <w:tcW w:w="2690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участников 85 % правильных ответов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8" w:type="dxa"/>
          </w:tcPr>
          <w:p w:rsidR="002941FB" w:rsidRPr="00F15680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по правам человека</w:t>
            </w:r>
          </w:p>
        </w:tc>
        <w:tc>
          <w:tcPr>
            <w:tcW w:w="2750" w:type="dxa"/>
          </w:tcPr>
          <w:p w:rsidR="002941FB" w:rsidRPr="005957C3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2690" w:type="dxa"/>
          </w:tcPr>
          <w:p w:rsidR="002941FB" w:rsidRPr="00F15680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успешности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8" w:type="dxa"/>
          </w:tcPr>
          <w:p w:rsidR="002941FB" w:rsidRPr="008F7D11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– Весенняя сессия»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2-9 классов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-9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-2 </w:t>
            </w:r>
          </w:p>
        </w:tc>
      </w:tr>
      <w:tr w:rsidR="002941FB" w:rsidRPr="001648A5" w:rsidTr="00FE1304">
        <w:trPr>
          <w:trHeight w:val="1082"/>
        </w:trPr>
        <w:tc>
          <w:tcPr>
            <w:tcW w:w="853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 Участвуй! Побеждай!»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  <w:tc>
          <w:tcPr>
            <w:tcW w:w="2690" w:type="dxa"/>
          </w:tcPr>
          <w:p w:rsidR="002941FB" w:rsidRPr="00152D48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</w:tc>
      </w:tr>
      <w:tr w:rsidR="002941FB" w:rsidRPr="001648A5" w:rsidTr="00FE1304">
        <w:tc>
          <w:tcPr>
            <w:tcW w:w="853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AgroHack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1E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(электронная викторина)</w:t>
            </w:r>
          </w:p>
        </w:tc>
        <w:tc>
          <w:tcPr>
            <w:tcW w:w="275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10класса </w:t>
            </w:r>
          </w:p>
        </w:tc>
        <w:tc>
          <w:tcPr>
            <w:tcW w:w="2690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</w:tbl>
    <w:p w:rsidR="002941FB" w:rsidRPr="001648A5" w:rsidRDefault="002941FB" w:rsidP="002941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41FB" w:rsidRDefault="002941FB" w:rsidP="0019105C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EA646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 педагогов  в конференциях, конкурсах,</w:t>
      </w:r>
    </w:p>
    <w:p w:rsidR="002941FB" w:rsidRPr="007F18E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EB">
        <w:rPr>
          <w:rFonts w:ascii="Times New Roman" w:hAnsi="Times New Roman" w:cs="Times New Roman"/>
          <w:b/>
          <w:sz w:val="28"/>
          <w:szCs w:val="28"/>
        </w:rPr>
        <w:t xml:space="preserve">олимпиадах, </w:t>
      </w:r>
      <w:proofErr w:type="spellStart"/>
      <w:r w:rsidRPr="007F18EB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Pr="007F18EB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7F18EB">
        <w:rPr>
          <w:rFonts w:ascii="Times New Roman" w:hAnsi="Times New Roman" w:cs="Times New Roman"/>
          <w:b/>
          <w:sz w:val="28"/>
          <w:szCs w:val="28"/>
        </w:rPr>
        <w:t>тениях</w:t>
      </w:r>
      <w:proofErr w:type="spellEnd"/>
      <w:r w:rsidRPr="007F18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марафонах, мастер-класс</w:t>
      </w:r>
      <w:r w:rsidRPr="007F18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других мероприятиях 2018 - 2019</w:t>
      </w:r>
      <w:r w:rsidRPr="007F18EB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2941FB" w:rsidRPr="001648A5" w:rsidRDefault="002941FB" w:rsidP="002941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2"/>
        <w:gridCol w:w="3149"/>
        <w:gridCol w:w="2735"/>
        <w:gridCol w:w="2915"/>
      </w:tblGrid>
      <w:tr w:rsidR="002941FB" w:rsidRPr="001648A5" w:rsidTr="00FE1304">
        <w:tc>
          <w:tcPr>
            <w:tcW w:w="772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648A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648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49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A5">
              <w:rPr>
                <w:rFonts w:ascii="Times New Roman" w:hAnsi="Times New Roman" w:cs="Times New Roman"/>
                <w:sz w:val="28"/>
                <w:szCs w:val="28"/>
              </w:rPr>
              <w:t>Название конкурс</w:t>
            </w:r>
            <w:proofErr w:type="gramStart"/>
            <w:r w:rsidRPr="00164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мероприятия)</w:t>
            </w:r>
          </w:p>
        </w:tc>
        <w:tc>
          <w:tcPr>
            <w:tcW w:w="273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1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1FB" w:rsidRPr="005658DD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73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Л.В. –зам. директора по УВР</w:t>
            </w:r>
          </w:p>
        </w:tc>
        <w:tc>
          <w:tcPr>
            <w:tcW w:w="291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КНМЦ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2941FB" w:rsidRPr="0000718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«Моя малая Родина»</w:t>
            </w:r>
          </w:p>
        </w:tc>
        <w:tc>
          <w:tcPr>
            <w:tcW w:w="273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915" w:type="dxa"/>
          </w:tcPr>
          <w:p w:rsidR="002941FB" w:rsidRPr="001648A5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Благодарственная грамота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Pr="005202E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публикация исследовательской работы « А.М. Кондратенко: « Я вам скажу лишь слово…»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свидетельство о публикации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 Территория здоровья»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Благодарственная грамота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молодежных проектов  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бы я был президентом»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В.А. – учитель начальных классов</w:t>
            </w: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Сочи  « Шахматы в школах»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«Развитие шахмат в школе № 57 города Краснодара»</w:t>
            </w: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научно-практическая конференция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« Где казак, там и слава»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2915" w:type="dxa"/>
          </w:tcPr>
          <w:p w:rsidR="002941FB" w:rsidRPr="00E94A51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Pr="00E94A51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педагогический  марафон </w:t>
            </w: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Е.С.- учитель русского языка и литературы</w:t>
            </w: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Провела мастер-класс</w:t>
            </w:r>
            <w:proofErr w:type="gramEnd"/>
          </w:p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мотива к изучению литературы посредством универсального учебного действия «сравнение»</w:t>
            </w:r>
          </w:p>
        </w:tc>
      </w:tr>
      <w:tr w:rsidR="002941FB" w:rsidRPr="001648A5" w:rsidTr="00FE1304">
        <w:tc>
          <w:tcPr>
            <w:tcW w:w="772" w:type="dxa"/>
          </w:tcPr>
          <w:p w:rsidR="002941FB" w:rsidRDefault="002941FB" w:rsidP="002941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1FB" w:rsidRDefault="002941FB" w:rsidP="0019105C">
      <w:pPr>
        <w:pStyle w:val="a3"/>
        <w:spacing w:after="0" w:line="24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684A65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педагогов </w:t>
      </w:r>
    </w:p>
    <w:p w:rsidR="002941FB" w:rsidRPr="009E4607" w:rsidRDefault="002941FB" w:rsidP="002941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7D1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9C4C69">
        <w:rPr>
          <w:rFonts w:ascii="Times New Roman" w:hAnsi="Times New Roman" w:cs="Times New Roman"/>
          <w:b/>
          <w:sz w:val="28"/>
          <w:szCs w:val="28"/>
        </w:rPr>
        <w:t>«</w:t>
      </w:r>
      <w:r w:rsidRPr="005964CB">
        <w:rPr>
          <w:rFonts w:ascii="Times New Roman" w:eastAsia="Calibri" w:hAnsi="Times New Roman" w:cs="Times New Roman"/>
          <w:b/>
          <w:sz w:val="28"/>
          <w:szCs w:val="28"/>
        </w:rPr>
        <w:t>Развитие профессиональной компетентности, учебно-методической культуры педагогов, достижение качественных результатов в образовательном и воспитательном пр</w:t>
      </w:r>
      <w:r>
        <w:rPr>
          <w:rFonts w:ascii="Times New Roman" w:eastAsia="Calibri" w:hAnsi="Times New Roman" w:cs="Times New Roman"/>
          <w:b/>
          <w:sz w:val="28"/>
          <w:szCs w:val="28"/>
        </w:rPr>
        <w:t>оцессах с учетом требований ФГОС</w:t>
      </w:r>
      <w:r w:rsidRPr="009E4607">
        <w:rPr>
          <w:rFonts w:ascii="Times New Roman" w:hAnsi="Times New Roman" w:cs="Times New Roman"/>
          <w:sz w:val="28"/>
          <w:szCs w:val="28"/>
        </w:rPr>
        <w:t>»</w:t>
      </w:r>
    </w:p>
    <w:p w:rsidR="002941FB" w:rsidRPr="0019105C" w:rsidRDefault="002941FB" w:rsidP="0019105C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9105C">
        <w:rPr>
          <w:rFonts w:ascii="Times New Roman" w:hAnsi="Times New Roman" w:cs="Times New Roman"/>
          <w:b/>
          <w:sz w:val="28"/>
          <w:szCs w:val="28"/>
        </w:rPr>
        <w:t>Внутреннее повышение квалификации</w:t>
      </w:r>
    </w:p>
    <w:p w:rsidR="002941FB" w:rsidRDefault="002941FB" w:rsidP="002941FB">
      <w:pPr>
        <w:pStyle w:val="a3"/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4"/>
        <w:tblW w:w="0" w:type="auto"/>
        <w:tblInd w:w="262" w:type="dxa"/>
        <w:tblLook w:val="04A0"/>
      </w:tblPr>
      <w:tblGrid>
        <w:gridCol w:w="617"/>
        <w:gridCol w:w="5364"/>
        <w:gridCol w:w="3328"/>
      </w:tblGrid>
      <w:tr w:rsidR="002941FB" w:rsidTr="00FE1304">
        <w:tc>
          <w:tcPr>
            <w:tcW w:w="617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4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2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/ответственный заместитель директора</w:t>
            </w:r>
          </w:p>
        </w:tc>
      </w:tr>
      <w:tr w:rsidR="002941FB" w:rsidTr="00FE1304">
        <w:tc>
          <w:tcPr>
            <w:tcW w:w="617" w:type="dxa"/>
          </w:tcPr>
          <w:p w:rsidR="002941FB" w:rsidRDefault="002941FB" w:rsidP="00FE1304">
            <w:pPr>
              <w:pStyle w:val="a3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2941FB" w:rsidRPr="009C4C69" w:rsidRDefault="002941FB" w:rsidP="00FE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Педсовет – практикум </w:t>
            </w:r>
            <w:r w:rsidRPr="003766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6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НОО, ФГОС </w:t>
            </w:r>
            <w:r w:rsidRPr="00376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ООО: актуальные проблемы школы в  реализации</w:t>
            </w:r>
            <w:r w:rsidRPr="0037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32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Ноябрь2018г./ </w:t>
            </w:r>
          </w:p>
          <w:p w:rsidR="002941FB" w:rsidRPr="0059477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2941FB" w:rsidTr="00FE1304">
        <w:tc>
          <w:tcPr>
            <w:tcW w:w="617" w:type="dxa"/>
          </w:tcPr>
          <w:p w:rsidR="002941FB" w:rsidRPr="004E2489" w:rsidRDefault="002941FB" w:rsidP="00FE1304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2941FB" w:rsidRPr="009C4C69" w:rsidRDefault="002941FB" w:rsidP="00FE13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Педсовет – 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«Игровое пространство образования: школьная театральная педагогика»</w:t>
            </w:r>
          </w:p>
        </w:tc>
        <w:tc>
          <w:tcPr>
            <w:tcW w:w="3328" w:type="dxa"/>
          </w:tcPr>
          <w:p w:rsidR="002941FB" w:rsidRPr="0059477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2018/ Исакова Л.В.</w:t>
            </w:r>
          </w:p>
        </w:tc>
      </w:tr>
      <w:tr w:rsidR="002941FB" w:rsidTr="00FE1304">
        <w:tc>
          <w:tcPr>
            <w:tcW w:w="617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2941FB" w:rsidRPr="0037669C" w:rsidRDefault="002941FB" w:rsidP="00FE130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5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Педсовет-презентация</w:t>
            </w:r>
            <w:r w:rsidRPr="00885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«Эффективные способы использования современных  технологий на уроках в рамках реализации образовательных стандартов».</w:t>
            </w:r>
          </w:p>
        </w:tc>
        <w:tc>
          <w:tcPr>
            <w:tcW w:w="3328" w:type="dxa"/>
          </w:tcPr>
          <w:p w:rsidR="002941FB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1FB" w:rsidTr="00FE1304">
        <w:tc>
          <w:tcPr>
            <w:tcW w:w="617" w:type="dxa"/>
          </w:tcPr>
          <w:p w:rsidR="002941FB" w:rsidRPr="00473638" w:rsidRDefault="002941FB" w:rsidP="00FE1304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2941FB" w:rsidRPr="00740CAB" w:rsidRDefault="002941FB" w:rsidP="00FE13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подготовке  и проведении государственной итоговой аттестации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ыпускников 9 и 11 классов в 2018 - 2019</w:t>
            </w:r>
            <w:r w:rsidRPr="00D34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4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учебном году. (Изучение положения о государственной (итоговой) аттестации выпускников школы  РФ и других нормативных документов).</w:t>
            </w:r>
          </w:p>
        </w:tc>
        <w:tc>
          <w:tcPr>
            <w:tcW w:w="3328" w:type="dxa"/>
          </w:tcPr>
          <w:p w:rsidR="002941FB" w:rsidRPr="0059477C" w:rsidRDefault="002941FB" w:rsidP="00FE1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2941FB" w:rsidRPr="003933EE" w:rsidRDefault="002941FB" w:rsidP="002941FB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Вывод:  </w:t>
      </w:r>
      <w:r w:rsidRPr="003933EE">
        <w:rPr>
          <w:rFonts w:ascii="Times New Roman" w:hAnsi="Times New Roman" w:cs="Times New Roman"/>
          <w:sz w:val="28"/>
          <w:szCs w:val="28"/>
        </w:rPr>
        <w:t>педагогические советы проводятся в режиме « Педсовет как технология», в связи с чем, в их структуру были включены следующие технологии: работа творческой группы учителей по подготовке к педсовету; демонстрация фрагментов уроков по теме педсовета с комментариями учителя; анализ и самоанализ деятельности педагогического коллектива; анкетирование учащихся и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41FB" w:rsidRPr="003933EE" w:rsidTr="00FE1304">
        <w:tc>
          <w:tcPr>
            <w:tcW w:w="4785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тенденции</w:t>
            </w:r>
          </w:p>
        </w:tc>
        <w:tc>
          <w:tcPr>
            <w:tcW w:w="4786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позитивных тенденций</w:t>
            </w:r>
          </w:p>
        </w:tc>
      </w:tr>
      <w:tr w:rsidR="002941FB" w:rsidRPr="003933EE" w:rsidTr="00FE1304">
        <w:tc>
          <w:tcPr>
            <w:tcW w:w="4785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1.Заинтересованное участие педагогов в подготовке и проведении педсоветов</w:t>
            </w:r>
          </w:p>
        </w:tc>
        <w:tc>
          <w:tcPr>
            <w:tcW w:w="4786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проведения педсоветов</w:t>
            </w:r>
          </w:p>
        </w:tc>
      </w:tr>
      <w:tr w:rsidR="002941FB" w:rsidRPr="003933EE" w:rsidTr="00FE1304">
        <w:tc>
          <w:tcPr>
            <w:tcW w:w="4785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2.Заинтересованность педагогов в выработке мотивационной сферы учения</w:t>
            </w:r>
          </w:p>
        </w:tc>
        <w:tc>
          <w:tcPr>
            <w:tcW w:w="4786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ориентированная организация работы творческих групп учителей</w:t>
            </w:r>
          </w:p>
        </w:tc>
      </w:tr>
      <w:tr w:rsidR="002941FB" w:rsidRPr="003933EE" w:rsidTr="00FE1304">
        <w:tc>
          <w:tcPr>
            <w:tcW w:w="4785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3.Участие родительской общественности в разработке вопросов педсовета</w:t>
            </w:r>
          </w:p>
        </w:tc>
        <w:tc>
          <w:tcPr>
            <w:tcW w:w="4786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Более активное привлечение родительской общественности к управлению школой.</w:t>
            </w:r>
          </w:p>
        </w:tc>
      </w:tr>
      <w:tr w:rsidR="002941FB" w:rsidRPr="003933EE" w:rsidTr="00FE1304">
        <w:tc>
          <w:tcPr>
            <w:tcW w:w="4785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4. Создание благоприятного климата педсовета</w:t>
            </w:r>
          </w:p>
        </w:tc>
        <w:tc>
          <w:tcPr>
            <w:tcW w:w="4786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методик проведения педсоветов.</w:t>
            </w:r>
          </w:p>
        </w:tc>
      </w:tr>
    </w:tbl>
    <w:p w:rsidR="002941FB" w:rsidRPr="003933EE" w:rsidRDefault="002941FB" w:rsidP="002941FB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41FB" w:rsidRPr="003933EE" w:rsidTr="00FE1304"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тенденции</w:t>
            </w:r>
          </w:p>
        </w:tc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негативных тенденций</w:t>
            </w:r>
          </w:p>
        </w:tc>
        <w:tc>
          <w:tcPr>
            <w:tcW w:w="3191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меры по корректировке негативных тенденций</w:t>
            </w:r>
          </w:p>
        </w:tc>
      </w:tr>
      <w:tr w:rsidR="002941FB" w:rsidRPr="003933EE" w:rsidTr="00FE1304"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1. На данный промежуток времени еще не все педагоги активно включились в работу педсоветов</w:t>
            </w:r>
          </w:p>
        </w:tc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Недостаточная мотивация деятельности</w:t>
            </w:r>
          </w:p>
        </w:tc>
        <w:tc>
          <w:tcPr>
            <w:tcW w:w="3191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Более тщательный отбор технологий педсоветов с большим упором на личностную ориентацию в организации и проведении</w:t>
            </w:r>
          </w:p>
        </w:tc>
      </w:tr>
      <w:tr w:rsidR="002941FB" w:rsidRPr="003933EE" w:rsidTr="00FE1304"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Управляющего совета не совсем активно принимали участие в работе педсоветов</w:t>
            </w:r>
          </w:p>
        </w:tc>
        <w:tc>
          <w:tcPr>
            <w:tcW w:w="3190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классных руководителей по привлечению родителей к данному виду деятельности.</w:t>
            </w:r>
          </w:p>
        </w:tc>
        <w:tc>
          <w:tcPr>
            <w:tcW w:w="3191" w:type="dxa"/>
          </w:tcPr>
          <w:p w:rsidR="002941FB" w:rsidRPr="003933EE" w:rsidRDefault="002941FB" w:rsidP="00FE130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EE">
              <w:rPr>
                <w:rFonts w:ascii="Times New Roman" w:hAnsi="Times New Roman" w:cs="Times New Roman"/>
                <w:sz w:val="28"/>
                <w:szCs w:val="28"/>
              </w:rPr>
              <w:t>Откорректировать работу классных руководителей.</w:t>
            </w:r>
          </w:p>
        </w:tc>
      </w:tr>
    </w:tbl>
    <w:p w:rsidR="002941FB" w:rsidRDefault="002941FB" w:rsidP="002941FB">
      <w:pPr>
        <w:pStyle w:val="a3"/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19105C" w:rsidRDefault="0019105C" w:rsidP="0019105C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</w:p>
    <w:p w:rsidR="0019105C" w:rsidRDefault="0019105C" w:rsidP="0019105C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</w:p>
    <w:p w:rsidR="0019105C" w:rsidRDefault="0019105C" w:rsidP="0019105C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</w:p>
    <w:p w:rsidR="002941FB" w:rsidRDefault="002941FB" w:rsidP="0019105C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Семинары «Школы педагогического мастерства» и «Школы молодого специалиста»</w:t>
      </w:r>
    </w:p>
    <w:p w:rsidR="002941FB" w:rsidRDefault="002941FB" w:rsidP="0019105C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  <w:r w:rsidRPr="003B463B">
        <w:rPr>
          <w:rFonts w:ascii="Times New Roman" w:hAnsi="Times New Roman" w:cs="Times New Roman"/>
          <w:b/>
          <w:sz w:val="28"/>
          <w:szCs w:val="28"/>
        </w:rPr>
        <w:t>Внешнее повышение квалификации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B8">
        <w:rPr>
          <w:rFonts w:ascii="Times New Roman" w:hAnsi="Times New Roman" w:cs="Times New Roman"/>
          <w:b/>
          <w:sz w:val="28"/>
          <w:szCs w:val="28"/>
        </w:rPr>
        <w:t>(ИРО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другие ОО</w:t>
      </w:r>
      <w:r w:rsidRPr="002F5BB8">
        <w:rPr>
          <w:rFonts w:ascii="Times New Roman" w:hAnsi="Times New Roman" w:cs="Times New Roman"/>
          <w:b/>
          <w:sz w:val="28"/>
          <w:szCs w:val="28"/>
        </w:rPr>
        <w:t>)</w:t>
      </w:r>
    </w:p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536"/>
        <w:gridCol w:w="1541"/>
        <w:gridCol w:w="2393"/>
      </w:tblGrid>
      <w:tr w:rsidR="002941FB" w:rsidTr="00FE1304">
        <w:tc>
          <w:tcPr>
            <w:tcW w:w="1101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941FB" w:rsidRPr="0037669C" w:rsidRDefault="002941FB" w:rsidP="00FE1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2941FB" w:rsidRPr="0037669C" w:rsidRDefault="002941FB" w:rsidP="00FE1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выполнено в    </w:t>
            </w: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 w:rsidRPr="0040325D">
              <w:rPr>
                <w:rFonts w:ascii="Times New Roman" w:hAnsi="Times New Roman"/>
                <w:sz w:val="24"/>
                <w:szCs w:val="24"/>
              </w:rPr>
              <w:t>Затруднения учителей при работе по  новым стандартам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о связи урочной и внеурочной деятельности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 - новое в работе педагога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личностной компетенции» осознанный выбор» на уроках истории (презентация учителей истории) 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МО, зам. директора по УМР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воспитательном эффекте уроков математики: формирование личностных результатов образования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МО, зам. директора по УМР</w:t>
            </w:r>
          </w:p>
        </w:tc>
      </w:tr>
      <w:tr w:rsidR="002941FB" w:rsidTr="00FE1304">
        <w:tc>
          <w:tcPr>
            <w:tcW w:w="110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(педагоги)- ответ (руководители МО, зам. директора)</w:t>
            </w:r>
          </w:p>
        </w:tc>
        <w:tc>
          <w:tcPr>
            <w:tcW w:w="1541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941FB" w:rsidRPr="0040325D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МО, зам. директора по УМР</w:t>
            </w:r>
          </w:p>
        </w:tc>
      </w:tr>
    </w:tbl>
    <w:p w:rsidR="002941FB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536"/>
        <w:gridCol w:w="1541"/>
        <w:gridCol w:w="2393"/>
      </w:tblGrid>
      <w:tr w:rsidR="002941FB" w:rsidTr="00FE1304">
        <w:tc>
          <w:tcPr>
            <w:tcW w:w="1101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941FB" w:rsidRPr="0037669C" w:rsidRDefault="002941FB" w:rsidP="00FE1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2941FB" w:rsidRPr="0037669C" w:rsidRDefault="002941FB" w:rsidP="00FE1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Выполнено  в </w:t>
            </w: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2941FB" w:rsidRPr="0037669C" w:rsidRDefault="002941FB" w:rsidP="00FE13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6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 w:rsidRPr="00FF24D0">
              <w:rPr>
                <w:rFonts w:ascii="Times New Roman" w:hAnsi="Times New Roman"/>
                <w:sz w:val="24"/>
                <w:szCs w:val="24"/>
              </w:rPr>
              <w:t xml:space="preserve">Собеседование с молодыми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вновь прибывшими </w:t>
            </w:r>
            <w:r w:rsidRPr="00FF24D0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знакомство с наставниками. 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УМР, руководители МО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 молодыми и опытными педагогами. Круглый стол по впечатлениям (вопросы- ответы по методике преподавания)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УМР, руководители МО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еподавании предметов (собеседование,  лекция)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УМР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причины, способы предотвращения конфликтных ситуаций (круглый стол)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чем новизна ФГОС?»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«Устарело ли проектирование триединой цели урока?»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УМР, учителя с высшей категорией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анализу своего  урока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УМР, Руководители МО</w:t>
            </w:r>
          </w:p>
        </w:tc>
      </w:tr>
      <w:tr w:rsidR="002941FB" w:rsidRPr="00FF24D0" w:rsidTr="00FE1304">
        <w:tc>
          <w:tcPr>
            <w:tcW w:w="110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 Мои удачные уроки и мероприятия»</w:t>
            </w:r>
          </w:p>
        </w:tc>
        <w:tc>
          <w:tcPr>
            <w:tcW w:w="1541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941FB" w:rsidRPr="00FF24D0" w:rsidRDefault="002941FB" w:rsidP="00FE1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специалисты, наставники,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УМР</w:t>
            </w:r>
          </w:p>
        </w:tc>
      </w:tr>
    </w:tbl>
    <w:p w:rsidR="002941FB" w:rsidRPr="00FF24D0" w:rsidRDefault="002941FB" w:rsidP="00294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1FB" w:rsidRDefault="002941FB" w:rsidP="002941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941FB" w:rsidRPr="001C7688" w:rsidRDefault="002941FB" w:rsidP="002941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C7688">
        <w:rPr>
          <w:rFonts w:ascii="Times New Roman" w:hAnsi="Times New Roman"/>
          <w:b/>
          <w:sz w:val="28"/>
          <w:szCs w:val="20"/>
        </w:rPr>
        <w:t>Сведения о курсах повышения квалификации педагогов</w:t>
      </w:r>
    </w:p>
    <w:p w:rsidR="002941FB" w:rsidRDefault="002941FB" w:rsidP="002941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C7688">
        <w:rPr>
          <w:rFonts w:ascii="Times New Roman" w:hAnsi="Times New Roman"/>
          <w:b/>
          <w:sz w:val="28"/>
          <w:szCs w:val="20"/>
        </w:rPr>
        <w:t xml:space="preserve">в </w:t>
      </w:r>
      <w:r w:rsidRPr="001C7688">
        <w:rPr>
          <w:rFonts w:ascii="Times New Roman" w:hAnsi="Times New Roman"/>
          <w:b/>
          <w:sz w:val="28"/>
          <w:szCs w:val="20"/>
          <w:u w:val="single"/>
        </w:rPr>
        <w:t>2018/1</w:t>
      </w:r>
      <w:r w:rsidRPr="001C7688">
        <w:rPr>
          <w:rFonts w:ascii="Times New Roman" w:hAnsi="Times New Roman"/>
          <w:b/>
          <w:sz w:val="28"/>
          <w:szCs w:val="20"/>
        </w:rPr>
        <w:t>9 учебном году</w:t>
      </w:r>
    </w:p>
    <w:p w:rsidR="002941FB" w:rsidRDefault="002941FB" w:rsidP="002941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91"/>
        <w:gridCol w:w="4235"/>
        <w:gridCol w:w="1237"/>
      </w:tblGrid>
      <w:tr w:rsidR="002941FB" w:rsidTr="00FE1304">
        <w:trPr>
          <w:trHeight w:val="6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курсов/ФИО педагога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2941FB" w:rsidTr="00FE1304">
        <w:trPr>
          <w:trHeight w:val="6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«Обучение иностранному языку в соответствии с требованиями ФГОС ООО и ФГОС СОО»/ Ильенко Н.А.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108</w:t>
            </w: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941FB" w:rsidTr="00FE1304">
        <w:trPr>
          <w:trHeight w:val="92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«Продуктивность учебной деятельности младших школьников общеобразовательного учреждения в рамках реализации ФГОС НОО»/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</w:tr>
      <w:tr w:rsidR="002941FB" w:rsidTr="00FE1304">
        <w:trPr>
          <w:trHeight w:val="20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Южный институт менеджмента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B74355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«Методические и организационные особенности работы педагогов школы, связанные с реализацией ФГОС ЩЩЩ, СОО в предметных областя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биология)»/ Сиваков В.П.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НОЧУ ДПО </w:t>
            </w:r>
          </w:p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Краснодарский многопрофильный институт дополнительного образования»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«Современные методики преподавания в образовательных организациях в условиях реализации ФГОС»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язык)/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НОЧУ ДПО </w:t>
            </w: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Краснодарский многопрофильный институт дополнительного образования»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470DE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методики преподавания в образовательных организациях в условиях реализации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и обществознание)/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«Обучение и комплексное сопровождение детей с ЗПР в условиях реализации ФГОС НОО обучающихся с ОВЗ»/ Редько Е.А.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Автономная некоммерческая профессиональная образовательная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организация «Кубанский институт профессионального образования»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982504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«Модернизация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учителя иностранного языка в свете требований ФГОС ООО»/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108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АНО ДПО «Московская академия профессиональных компетенций»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867480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«Педагогика и методика начального образования» (профессиональная переподготовка»/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576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8D5C3D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кадрового резерва руководящих работников для системы образования Краснодарского края»/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ПоломарчукВ.С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Южный институт менеджмента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613F4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«Методические и организационные особенности работы педагогов школы, связанные с реализацией ФГОС ЩЩЩ, СОО в предметных областя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культура)»/ Чернов М.М.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FB1018" w:rsidRDefault="002941FB" w:rsidP="00FE1304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АНОО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 Кубанский социально-экономический институт»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D72285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«Государственное и муниципальное управление»/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542</w:t>
            </w:r>
          </w:p>
        </w:tc>
      </w:tr>
      <w:tr w:rsidR="002941FB" w:rsidTr="00FE1304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3D72B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АНОО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 Кубанский социально-экономический институт»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1FB" w:rsidRPr="003D72BC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«Менеджмент в образовании»/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FB" w:rsidRDefault="002941FB" w:rsidP="00FE13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</w:tr>
    </w:tbl>
    <w:p w:rsidR="002941FB" w:rsidRDefault="002941FB" w:rsidP="0029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26">
        <w:rPr>
          <w:rFonts w:ascii="Times New Roman" w:hAnsi="Times New Roman" w:cs="Times New Roman"/>
          <w:b/>
          <w:sz w:val="28"/>
          <w:szCs w:val="28"/>
        </w:rPr>
        <w:t>Вывод</w:t>
      </w:r>
      <w:r w:rsidRPr="009632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3226">
        <w:rPr>
          <w:rFonts w:ascii="Times New Roman" w:hAnsi="Times New Roman" w:cs="Times New Roman"/>
          <w:sz w:val="28"/>
          <w:szCs w:val="28"/>
        </w:rPr>
        <w:t>стается слабой  активность учителей  в работе по подготовке к аттестации на высшую и первую квалификационные категории.</w:t>
      </w:r>
    </w:p>
    <w:p w:rsidR="00DB7EE7" w:rsidRDefault="00DB7EE7"/>
    <w:sectPr w:rsidR="00D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570EC1"/>
    <w:multiLevelType w:val="hybridMultilevel"/>
    <w:tmpl w:val="8B56FA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34515"/>
    <w:multiLevelType w:val="multilevel"/>
    <w:tmpl w:val="18C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844EA"/>
    <w:multiLevelType w:val="hybridMultilevel"/>
    <w:tmpl w:val="322889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051BB"/>
    <w:multiLevelType w:val="singleLevel"/>
    <w:tmpl w:val="2BA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6A285E"/>
    <w:multiLevelType w:val="hybridMultilevel"/>
    <w:tmpl w:val="622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11C2C"/>
    <w:multiLevelType w:val="multilevel"/>
    <w:tmpl w:val="DEC4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26D51"/>
    <w:multiLevelType w:val="hybridMultilevel"/>
    <w:tmpl w:val="D11812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06D61"/>
    <w:multiLevelType w:val="hybridMultilevel"/>
    <w:tmpl w:val="EC4A7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02C5F"/>
    <w:multiLevelType w:val="multilevel"/>
    <w:tmpl w:val="F3861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360B6"/>
    <w:multiLevelType w:val="hybridMultilevel"/>
    <w:tmpl w:val="15D041EA"/>
    <w:lvl w:ilvl="0" w:tplc="8DA80B0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D4B77B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1DE87BCF"/>
    <w:multiLevelType w:val="hybridMultilevel"/>
    <w:tmpl w:val="B5ECD5E8"/>
    <w:lvl w:ilvl="0" w:tplc="099623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2162616E"/>
    <w:multiLevelType w:val="hybridMultilevel"/>
    <w:tmpl w:val="54B64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50CB4"/>
    <w:multiLevelType w:val="multilevel"/>
    <w:tmpl w:val="28D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5133B"/>
    <w:multiLevelType w:val="multilevel"/>
    <w:tmpl w:val="C2C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6448D"/>
    <w:multiLevelType w:val="hybridMultilevel"/>
    <w:tmpl w:val="194841E6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925CB"/>
    <w:multiLevelType w:val="multilevel"/>
    <w:tmpl w:val="29A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60E69"/>
    <w:multiLevelType w:val="hybridMultilevel"/>
    <w:tmpl w:val="28F836D8"/>
    <w:lvl w:ilvl="0" w:tplc="B3901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97315B"/>
    <w:multiLevelType w:val="hybridMultilevel"/>
    <w:tmpl w:val="1F3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C7538"/>
    <w:multiLevelType w:val="hybridMultilevel"/>
    <w:tmpl w:val="6794086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38F1150"/>
    <w:multiLevelType w:val="multilevel"/>
    <w:tmpl w:val="2DA0C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5410110"/>
    <w:multiLevelType w:val="hybridMultilevel"/>
    <w:tmpl w:val="07D8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A5EDB"/>
    <w:multiLevelType w:val="hybridMultilevel"/>
    <w:tmpl w:val="A1581E4C"/>
    <w:lvl w:ilvl="0" w:tplc="13563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F0224"/>
    <w:multiLevelType w:val="hybridMultilevel"/>
    <w:tmpl w:val="E2F2F8CC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0A34748"/>
    <w:multiLevelType w:val="multilevel"/>
    <w:tmpl w:val="8F6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0F3299"/>
    <w:multiLevelType w:val="hybridMultilevel"/>
    <w:tmpl w:val="7124DB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8B63F3"/>
    <w:multiLevelType w:val="hybridMultilevel"/>
    <w:tmpl w:val="5CC679C2"/>
    <w:lvl w:ilvl="0" w:tplc="33BE6F1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5A87270E"/>
    <w:multiLevelType w:val="multilevel"/>
    <w:tmpl w:val="43207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  <w:color w:val="FF0000"/>
      </w:rPr>
    </w:lvl>
  </w:abstractNum>
  <w:abstractNum w:abstractNumId="32">
    <w:nsid w:val="632549C7"/>
    <w:multiLevelType w:val="multilevel"/>
    <w:tmpl w:val="3E86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119C0"/>
    <w:multiLevelType w:val="hybridMultilevel"/>
    <w:tmpl w:val="34226AE6"/>
    <w:lvl w:ilvl="0" w:tplc="2E560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508C016">
      <w:numFmt w:val="none"/>
      <w:lvlText w:val=""/>
      <w:lvlJc w:val="left"/>
      <w:pPr>
        <w:tabs>
          <w:tab w:val="num" w:pos="360"/>
        </w:tabs>
      </w:pPr>
    </w:lvl>
    <w:lvl w:ilvl="2" w:tplc="A5926C08">
      <w:numFmt w:val="none"/>
      <w:lvlText w:val=""/>
      <w:lvlJc w:val="left"/>
      <w:pPr>
        <w:tabs>
          <w:tab w:val="num" w:pos="360"/>
        </w:tabs>
      </w:pPr>
    </w:lvl>
    <w:lvl w:ilvl="3" w:tplc="F30CC882">
      <w:numFmt w:val="none"/>
      <w:lvlText w:val=""/>
      <w:lvlJc w:val="left"/>
      <w:pPr>
        <w:tabs>
          <w:tab w:val="num" w:pos="360"/>
        </w:tabs>
      </w:pPr>
    </w:lvl>
    <w:lvl w:ilvl="4" w:tplc="BC1AD174">
      <w:numFmt w:val="none"/>
      <w:lvlText w:val=""/>
      <w:lvlJc w:val="left"/>
      <w:pPr>
        <w:tabs>
          <w:tab w:val="num" w:pos="360"/>
        </w:tabs>
      </w:pPr>
    </w:lvl>
    <w:lvl w:ilvl="5" w:tplc="F6220148">
      <w:numFmt w:val="none"/>
      <w:lvlText w:val=""/>
      <w:lvlJc w:val="left"/>
      <w:pPr>
        <w:tabs>
          <w:tab w:val="num" w:pos="360"/>
        </w:tabs>
      </w:pPr>
    </w:lvl>
    <w:lvl w:ilvl="6" w:tplc="9C56FBF0">
      <w:numFmt w:val="none"/>
      <w:lvlText w:val=""/>
      <w:lvlJc w:val="left"/>
      <w:pPr>
        <w:tabs>
          <w:tab w:val="num" w:pos="360"/>
        </w:tabs>
      </w:pPr>
    </w:lvl>
    <w:lvl w:ilvl="7" w:tplc="B83A2F1C">
      <w:numFmt w:val="none"/>
      <w:lvlText w:val=""/>
      <w:lvlJc w:val="left"/>
      <w:pPr>
        <w:tabs>
          <w:tab w:val="num" w:pos="360"/>
        </w:tabs>
      </w:pPr>
    </w:lvl>
    <w:lvl w:ilvl="8" w:tplc="B18A97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6F510A2"/>
    <w:multiLevelType w:val="hybridMultilevel"/>
    <w:tmpl w:val="B98C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92DFD"/>
    <w:multiLevelType w:val="hybridMultilevel"/>
    <w:tmpl w:val="3CCA9734"/>
    <w:lvl w:ilvl="0" w:tplc="1356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02250"/>
    <w:multiLevelType w:val="multilevel"/>
    <w:tmpl w:val="3C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81351"/>
    <w:multiLevelType w:val="multilevel"/>
    <w:tmpl w:val="882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82B21"/>
    <w:multiLevelType w:val="multilevel"/>
    <w:tmpl w:val="B74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2057C"/>
    <w:multiLevelType w:val="hybridMultilevel"/>
    <w:tmpl w:val="6E54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94D83"/>
    <w:multiLevelType w:val="multilevel"/>
    <w:tmpl w:val="9A4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207FD"/>
    <w:multiLevelType w:val="hybridMultilevel"/>
    <w:tmpl w:val="598243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45E13A0"/>
    <w:multiLevelType w:val="hybridMultilevel"/>
    <w:tmpl w:val="D7185FD2"/>
    <w:lvl w:ilvl="0" w:tplc="64DCA0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A13C29"/>
    <w:multiLevelType w:val="hybridMultilevel"/>
    <w:tmpl w:val="DC40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CB6F15"/>
    <w:multiLevelType w:val="multilevel"/>
    <w:tmpl w:val="711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47414"/>
    <w:multiLevelType w:val="hybridMultilevel"/>
    <w:tmpl w:val="DD6CF97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33"/>
  </w:num>
  <w:num w:numId="5">
    <w:abstractNumId w:val="31"/>
  </w:num>
  <w:num w:numId="6">
    <w:abstractNumId w:val="25"/>
  </w:num>
  <w:num w:numId="7">
    <w:abstractNumId w:val="11"/>
  </w:num>
  <w:num w:numId="8">
    <w:abstractNumId w:val="42"/>
  </w:num>
  <w:num w:numId="9">
    <w:abstractNumId w:val="13"/>
  </w:num>
  <w:num w:numId="10">
    <w:abstractNumId w:val="24"/>
  </w:num>
  <w:num w:numId="11">
    <w:abstractNumId w:val="29"/>
  </w:num>
  <w:num w:numId="12">
    <w:abstractNumId w:val="7"/>
    <w:lvlOverride w:ilvl="0">
      <w:startOverride w:val="1"/>
    </w:lvlOverride>
  </w:num>
  <w:num w:numId="13">
    <w:abstractNumId w:val="27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"/>
  </w:num>
  <w:num w:numId="17">
    <w:abstractNumId w:val="43"/>
  </w:num>
  <w:num w:numId="18">
    <w:abstractNumId w:val="14"/>
  </w:num>
  <w:num w:numId="19">
    <w:abstractNumId w:val="17"/>
  </w:num>
  <w:num w:numId="20">
    <w:abstractNumId w:val="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</w:num>
  <w:num w:numId="37">
    <w:abstractNumId w:val="0"/>
  </w:num>
  <w:num w:numId="38">
    <w:abstractNumId w:val="1"/>
  </w:num>
  <w:num w:numId="39">
    <w:abstractNumId w:val="2"/>
  </w:num>
  <w:num w:numId="40">
    <w:abstractNumId w:val="45"/>
  </w:num>
  <w:num w:numId="41">
    <w:abstractNumId w:val="6"/>
  </w:num>
  <w:num w:numId="42">
    <w:abstractNumId w:val="10"/>
  </w:num>
  <w:num w:numId="43">
    <w:abstractNumId w:val="23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A01"/>
    <w:rsid w:val="0019105C"/>
    <w:rsid w:val="002941FB"/>
    <w:rsid w:val="00DB7EE7"/>
    <w:rsid w:val="00F5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1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2941FB"/>
    <w:pPr>
      <w:keepNext/>
      <w:tabs>
        <w:tab w:val="left" w:pos="184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0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41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1FB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rsid w:val="002941FB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2941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41FB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41F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294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941F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941FB"/>
  </w:style>
  <w:style w:type="paragraph" w:styleId="aa">
    <w:name w:val="header"/>
    <w:basedOn w:val="a"/>
    <w:link w:val="ab"/>
    <w:uiPriority w:val="99"/>
    <w:semiHidden/>
    <w:unhideWhenUsed/>
    <w:rsid w:val="002941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941FB"/>
    <w:rPr>
      <w:rFonts w:eastAsiaTheme="minorHAnsi"/>
      <w:lang w:eastAsia="en-US"/>
    </w:rPr>
  </w:style>
  <w:style w:type="paragraph" w:customStyle="1" w:styleId="Default">
    <w:name w:val="Default"/>
    <w:rsid w:val="00294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Document Map"/>
    <w:basedOn w:val="a"/>
    <w:link w:val="ad"/>
    <w:semiHidden/>
    <w:rsid w:val="002941FB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bidi="ru-RU"/>
    </w:rPr>
  </w:style>
  <w:style w:type="character" w:customStyle="1" w:styleId="ad">
    <w:name w:val="Схема документа Знак"/>
    <w:basedOn w:val="a0"/>
    <w:link w:val="ac"/>
    <w:semiHidden/>
    <w:rsid w:val="002941FB"/>
    <w:rPr>
      <w:rFonts w:ascii="Tahoma" w:eastAsia="Lucida Sans Unicode" w:hAnsi="Tahoma" w:cs="Tahoma"/>
      <w:sz w:val="20"/>
      <w:szCs w:val="20"/>
      <w:shd w:val="clear" w:color="auto" w:fill="000080"/>
      <w:lang w:bidi="ru-RU"/>
    </w:rPr>
  </w:style>
  <w:style w:type="paragraph" w:customStyle="1" w:styleId="ae">
    <w:name w:val="Содержимое таблицы"/>
    <w:basedOn w:val="a"/>
    <w:rsid w:val="002941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f">
    <w:name w:val="Символ нумерации"/>
    <w:rsid w:val="002941FB"/>
  </w:style>
  <w:style w:type="character" w:customStyle="1" w:styleId="af0">
    <w:name w:val="Маркеры списка"/>
    <w:rsid w:val="002941FB"/>
    <w:rPr>
      <w:rFonts w:ascii="StarSymbol" w:eastAsia="StarSymbol" w:hAnsi="StarSymbol" w:cs="StarSymbol"/>
      <w:sz w:val="18"/>
      <w:szCs w:val="18"/>
    </w:rPr>
  </w:style>
  <w:style w:type="character" w:styleId="af1">
    <w:name w:val="line number"/>
    <w:rsid w:val="002941FB"/>
  </w:style>
  <w:style w:type="paragraph" w:styleId="af2">
    <w:name w:val="Body Text"/>
    <w:basedOn w:val="a"/>
    <w:link w:val="af3"/>
    <w:rsid w:val="002941F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2941FB"/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af4">
    <w:name w:val="Заголовок"/>
    <w:basedOn w:val="a"/>
    <w:next w:val="af2"/>
    <w:rsid w:val="002941F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styleId="af5">
    <w:name w:val="Title"/>
    <w:basedOn w:val="af4"/>
    <w:next w:val="af6"/>
    <w:link w:val="af7"/>
    <w:qFormat/>
    <w:rsid w:val="002941FB"/>
  </w:style>
  <w:style w:type="character" w:customStyle="1" w:styleId="af7">
    <w:name w:val="Название Знак"/>
    <w:basedOn w:val="a0"/>
    <w:link w:val="af5"/>
    <w:rsid w:val="002941FB"/>
    <w:rPr>
      <w:rFonts w:ascii="Arial" w:eastAsia="Lucida Sans Unicode" w:hAnsi="Arial" w:cs="Tahoma"/>
      <w:sz w:val="28"/>
      <w:szCs w:val="28"/>
      <w:lang w:bidi="ru-RU"/>
    </w:rPr>
  </w:style>
  <w:style w:type="paragraph" w:styleId="af6">
    <w:name w:val="Subtitle"/>
    <w:basedOn w:val="af4"/>
    <w:next w:val="af2"/>
    <w:link w:val="af8"/>
    <w:qFormat/>
    <w:rsid w:val="002941F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2941FB"/>
    <w:rPr>
      <w:rFonts w:ascii="Arial" w:eastAsia="Lucida Sans Unicode" w:hAnsi="Arial" w:cs="Tahoma"/>
      <w:i/>
      <w:iCs/>
      <w:sz w:val="28"/>
      <w:szCs w:val="28"/>
      <w:lang w:bidi="ru-RU"/>
    </w:rPr>
  </w:style>
  <w:style w:type="paragraph" w:styleId="af9">
    <w:name w:val="List"/>
    <w:basedOn w:val="af2"/>
    <w:rsid w:val="002941FB"/>
  </w:style>
  <w:style w:type="paragraph" w:customStyle="1" w:styleId="afa">
    <w:name w:val="Заголовок таблицы"/>
    <w:basedOn w:val="ae"/>
    <w:rsid w:val="002941FB"/>
    <w:pPr>
      <w:jc w:val="center"/>
    </w:pPr>
    <w:rPr>
      <w:b/>
      <w:bCs/>
    </w:rPr>
  </w:style>
  <w:style w:type="paragraph" w:customStyle="1" w:styleId="11">
    <w:name w:val="Название1"/>
    <w:basedOn w:val="a"/>
    <w:rsid w:val="002941F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bidi="ru-RU"/>
    </w:rPr>
  </w:style>
  <w:style w:type="paragraph" w:customStyle="1" w:styleId="12">
    <w:name w:val="Указатель1"/>
    <w:basedOn w:val="a"/>
    <w:rsid w:val="002941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afb">
    <w:name w:val="Знак"/>
    <w:basedOn w:val="a"/>
    <w:rsid w:val="002941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941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2941FB"/>
    <w:rPr>
      <w:rFonts w:ascii="Tahoma" w:eastAsiaTheme="minorHAnsi" w:hAnsi="Tahoma" w:cs="Tahoma"/>
      <w:sz w:val="16"/>
      <w:szCs w:val="16"/>
      <w:lang w:eastAsia="en-US"/>
    </w:rPr>
  </w:style>
  <w:style w:type="paragraph" w:styleId="afe">
    <w:name w:val="No Spacing"/>
    <w:link w:val="aff"/>
    <w:uiPriority w:val="99"/>
    <w:qFormat/>
    <w:rsid w:val="002941FB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styleId="aff0">
    <w:name w:val="Strong"/>
    <w:uiPriority w:val="22"/>
    <w:qFormat/>
    <w:rsid w:val="002941FB"/>
    <w:rPr>
      <w:b/>
      <w:bCs/>
    </w:rPr>
  </w:style>
  <w:style w:type="paragraph" w:styleId="aff1">
    <w:name w:val="Normal (Web)"/>
    <w:basedOn w:val="a"/>
    <w:uiPriority w:val="99"/>
    <w:rsid w:val="002941F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2941FB"/>
  </w:style>
  <w:style w:type="character" w:customStyle="1" w:styleId="c23">
    <w:name w:val="c23"/>
    <w:basedOn w:val="a0"/>
    <w:rsid w:val="002941FB"/>
  </w:style>
  <w:style w:type="character" w:customStyle="1" w:styleId="c25">
    <w:name w:val="c25"/>
    <w:basedOn w:val="a0"/>
    <w:rsid w:val="002941FB"/>
  </w:style>
  <w:style w:type="paragraph" w:customStyle="1" w:styleId="c13">
    <w:name w:val="c13"/>
    <w:basedOn w:val="a"/>
    <w:rsid w:val="002941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Без интервала Знак"/>
    <w:link w:val="afe"/>
    <w:uiPriority w:val="99"/>
    <w:locked/>
    <w:rsid w:val="002941FB"/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2941FB"/>
  </w:style>
  <w:style w:type="paragraph" w:customStyle="1" w:styleId="Standard">
    <w:name w:val="Standard"/>
    <w:rsid w:val="002941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41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xtended-textfull">
    <w:name w:val="extended-text__full"/>
    <w:basedOn w:val="a0"/>
    <w:rsid w:val="0029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школа57</dc:creator>
  <cp:keywords/>
  <dc:description/>
  <cp:lastModifiedBy>школа57</cp:lastModifiedBy>
  <cp:revision>4</cp:revision>
  <dcterms:created xsi:type="dcterms:W3CDTF">2019-10-23T07:07:00Z</dcterms:created>
  <dcterms:modified xsi:type="dcterms:W3CDTF">2019-10-23T07:10:00Z</dcterms:modified>
</cp:coreProperties>
</file>